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F5" w:rsidRDefault="00141DF5" w:rsidP="009F2CDF">
      <w:pPr>
        <w:pStyle w:val="Heading1"/>
        <w:ind w:left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1828800" cy="522843"/>
            <wp:effectExtent l="0" t="0" r="0" b="0"/>
            <wp:docPr id="1" name="Picture 1" descr="C:\Users\utkuer.yasar\Desktop\kulüpler\Bilg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kuer.yasar\Desktop\kulüpler\Bilg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47" cy="5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Pr="00CF6608" w:rsidRDefault="009F2CDF" w:rsidP="00CF6608">
      <w:pPr>
        <w:pStyle w:val="Heading1"/>
        <w:ind w:left="720"/>
        <w:jc w:val="center"/>
        <w:rPr>
          <w:noProof/>
          <w:sz w:val="24"/>
          <w:szCs w:val="24"/>
        </w:rPr>
      </w:pPr>
      <w:r w:rsidRPr="00CF6608">
        <w:rPr>
          <w:noProof/>
          <w:sz w:val="24"/>
          <w:szCs w:val="24"/>
        </w:rPr>
        <w:t xml:space="preserve">YILLIK ETKİNLİK </w:t>
      </w:r>
      <w:r w:rsidR="00CF6608" w:rsidRPr="00CF6608">
        <w:rPr>
          <w:noProof/>
          <w:sz w:val="24"/>
          <w:szCs w:val="24"/>
        </w:rPr>
        <w:t xml:space="preserve">VE BÜTÇE </w:t>
      </w:r>
      <w:r w:rsidRPr="00CF6608">
        <w:rPr>
          <w:noProof/>
          <w:sz w:val="24"/>
          <w:szCs w:val="24"/>
        </w:rPr>
        <w:t>TASLAĞI</w:t>
      </w:r>
    </w:p>
    <w:p w:rsidR="00CF6608" w:rsidRDefault="00CF6608" w:rsidP="00CF6608">
      <w:pPr>
        <w:pStyle w:val="Heading1"/>
        <w:ind w:left="720"/>
        <w:jc w:val="left"/>
        <w:rPr>
          <w:noProof/>
          <w:sz w:val="24"/>
          <w:szCs w:val="24"/>
        </w:rPr>
      </w:pPr>
      <w:r w:rsidRPr="00CF6608">
        <w:rPr>
          <w:noProof/>
          <w:sz w:val="24"/>
          <w:szCs w:val="24"/>
        </w:rPr>
        <w:t xml:space="preserve">                                          </w:t>
      </w:r>
    </w:p>
    <w:p w:rsidR="00CF6608" w:rsidRPr="00CF6608" w:rsidRDefault="00CF6608" w:rsidP="00CF6608">
      <w:pPr>
        <w:pStyle w:val="Heading1"/>
        <w:jc w:val="left"/>
        <w:rPr>
          <w:noProof/>
          <w:sz w:val="24"/>
          <w:szCs w:val="24"/>
        </w:rPr>
      </w:pPr>
      <w:r w:rsidRPr="00CF6608">
        <w:rPr>
          <w:noProof/>
          <w:sz w:val="24"/>
          <w:szCs w:val="24"/>
        </w:rPr>
        <w:t>KULÜP ADI:</w:t>
      </w:r>
      <w:r w:rsidR="00CB7753">
        <w:rPr>
          <w:noProof/>
          <w:sz w:val="24"/>
          <w:szCs w:val="24"/>
        </w:rPr>
        <w:t xml:space="preserve"> </w:t>
      </w:r>
    </w:p>
    <w:p w:rsidR="00C13BCF" w:rsidRDefault="009F2CDF">
      <w:pPr>
        <w:rPr>
          <w:b/>
        </w:rPr>
      </w:pPr>
      <w:r w:rsidRPr="009F2CDF">
        <w:rPr>
          <w:b/>
        </w:rPr>
        <w:t xml:space="preserve"> </w:t>
      </w:r>
      <w:r>
        <w:rPr>
          <w:b/>
        </w:rPr>
        <w:t xml:space="preserve">        </w:t>
      </w:r>
    </w:p>
    <w:tbl>
      <w:tblPr>
        <w:tblStyle w:val="TableGrid"/>
        <w:tblW w:w="151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343"/>
        <w:gridCol w:w="3512"/>
        <w:gridCol w:w="1449"/>
        <w:gridCol w:w="2694"/>
        <w:gridCol w:w="1134"/>
        <w:gridCol w:w="1275"/>
        <w:gridCol w:w="1756"/>
      </w:tblGrid>
      <w:tr w:rsidR="002937D3" w:rsidTr="002937D3">
        <w:trPr>
          <w:jc w:val="center"/>
        </w:trPr>
        <w:tc>
          <w:tcPr>
            <w:tcW w:w="568" w:type="dxa"/>
            <w:vAlign w:val="center"/>
          </w:tcPr>
          <w:p w:rsidR="00B05178" w:rsidRPr="00ED710A" w:rsidRDefault="00B05178" w:rsidP="00B0517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1418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43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MEKAN</w:t>
            </w:r>
          </w:p>
        </w:tc>
        <w:tc>
          <w:tcPr>
            <w:tcW w:w="3512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İÇERİK</w:t>
            </w:r>
          </w:p>
        </w:tc>
        <w:tc>
          <w:tcPr>
            <w:tcW w:w="1449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2694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AMAÇ</w:t>
            </w:r>
          </w:p>
        </w:tc>
        <w:tc>
          <w:tcPr>
            <w:tcW w:w="1134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HEDEF KİTLE</w:t>
            </w:r>
          </w:p>
        </w:tc>
        <w:tc>
          <w:tcPr>
            <w:tcW w:w="1275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KATILIMCI SAYISI</w:t>
            </w:r>
          </w:p>
        </w:tc>
        <w:tc>
          <w:tcPr>
            <w:tcW w:w="1756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BÜTÇE</w:t>
            </w:r>
            <w:r w:rsidR="00074989" w:rsidRPr="00ED710A">
              <w:rPr>
                <w:b/>
                <w:sz w:val="20"/>
                <w:szCs w:val="20"/>
              </w:rPr>
              <w:t xml:space="preserve"> TALEBİ</w:t>
            </w:r>
          </w:p>
        </w:tc>
      </w:tr>
      <w:tr w:rsidR="002937D3" w:rsidTr="002937D3">
        <w:trPr>
          <w:trHeight w:val="641"/>
          <w:jc w:val="center"/>
        </w:trPr>
        <w:tc>
          <w:tcPr>
            <w:tcW w:w="56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B05178" w:rsidRPr="00B05178" w:rsidRDefault="00B05178" w:rsidP="002937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B05178" w:rsidRPr="00B05178" w:rsidRDefault="00B05178" w:rsidP="00074989">
            <w:pPr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565"/>
          <w:jc w:val="center"/>
        </w:trPr>
        <w:tc>
          <w:tcPr>
            <w:tcW w:w="56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559"/>
          <w:jc w:val="center"/>
        </w:trPr>
        <w:tc>
          <w:tcPr>
            <w:tcW w:w="56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411"/>
          <w:jc w:val="center"/>
        </w:trPr>
        <w:tc>
          <w:tcPr>
            <w:tcW w:w="56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074989" w:rsidRPr="00B05178" w:rsidRDefault="00074989" w:rsidP="000749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74989" w:rsidRPr="00B05178" w:rsidRDefault="00074989" w:rsidP="009E09E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641"/>
          <w:jc w:val="center"/>
        </w:trPr>
        <w:tc>
          <w:tcPr>
            <w:tcW w:w="56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835"/>
          <w:jc w:val="center"/>
        </w:trPr>
        <w:tc>
          <w:tcPr>
            <w:tcW w:w="56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59A7" w:rsidRDefault="004059A7"/>
    <w:p w:rsidR="009E09E8" w:rsidRDefault="009E09E8"/>
    <w:p w:rsidR="009E09E8" w:rsidRPr="0077157D" w:rsidRDefault="00291069" w:rsidP="002910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6D2A67">
        <w:rPr>
          <w:b/>
        </w:rPr>
        <w:t xml:space="preserve">                           </w:t>
      </w:r>
      <w:r>
        <w:rPr>
          <w:b/>
        </w:rPr>
        <w:t xml:space="preserve">Bütçe </w:t>
      </w:r>
      <w:r w:rsidR="0077157D" w:rsidRPr="0077157D">
        <w:rPr>
          <w:b/>
        </w:rPr>
        <w:t>T</w:t>
      </w:r>
      <w:r>
        <w:rPr>
          <w:b/>
        </w:rPr>
        <w:t>oplamı</w:t>
      </w:r>
      <w:r w:rsidR="0077157D" w:rsidRPr="0077157D">
        <w:rPr>
          <w:b/>
        </w:rPr>
        <w:t>:</w:t>
      </w:r>
    </w:p>
    <w:p w:rsidR="009E09E8" w:rsidRDefault="009E09E8"/>
    <w:p w:rsidR="009E09E8" w:rsidRDefault="009E09E8"/>
    <w:p w:rsidR="00B84156" w:rsidRDefault="00B84156"/>
    <w:p w:rsidR="00B84156" w:rsidRDefault="00B84156"/>
    <w:p w:rsidR="00B84156" w:rsidRDefault="00B84156"/>
    <w:p w:rsidR="00B84156" w:rsidRDefault="00B84156"/>
    <w:p w:rsidR="009E09E8" w:rsidRDefault="00947CE1" w:rsidP="00947CE1">
      <w:pPr>
        <w:ind w:left="11520"/>
      </w:pPr>
      <w:r w:rsidRPr="00947CE1">
        <w:t>Tarih: ……….</w:t>
      </w:r>
      <w:bookmarkStart w:id="0" w:name="_GoBack"/>
      <w:bookmarkEnd w:id="0"/>
    </w:p>
    <w:p w:rsidR="00B84156" w:rsidRDefault="00B84156" w:rsidP="00947CE1">
      <w:pPr>
        <w:ind w:left="11520"/>
      </w:pPr>
      <w:r>
        <w:t xml:space="preserve">                                                                                                                                                                  </w:t>
      </w:r>
    </w:p>
    <w:p w:rsidR="009E09E8" w:rsidRDefault="009E09E8" w:rsidP="00B84156">
      <w:pPr>
        <w:ind w:left="11520"/>
      </w:pPr>
      <w:r>
        <w:t>Kulüp Başkanı</w:t>
      </w:r>
      <w:r w:rsidR="00B84156">
        <w:t xml:space="preserve"> </w:t>
      </w:r>
      <w:r w:rsidR="00947CE1">
        <w:br/>
      </w:r>
      <w:r w:rsidR="00B84156">
        <w:t>Ad soyad</w:t>
      </w:r>
      <w:r w:rsidR="00947CE1">
        <w:br/>
      </w:r>
      <w:r w:rsidR="00947CE1">
        <w:br/>
        <w:t>İ</w:t>
      </w:r>
      <w:r w:rsidR="00B84156">
        <w:t>mza</w:t>
      </w:r>
    </w:p>
    <w:sectPr w:rsidR="009E09E8" w:rsidSect="008D2501">
      <w:pgSz w:w="15840" w:h="12240" w:orient="landscape"/>
      <w:pgMar w:top="425" w:right="992" w:bottom="26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16" w:rsidRDefault="00D36816">
      <w:r>
        <w:separator/>
      </w:r>
    </w:p>
  </w:endnote>
  <w:endnote w:type="continuationSeparator" w:id="0">
    <w:p w:rsidR="00D36816" w:rsidRDefault="00D3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16" w:rsidRDefault="00D36816">
      <w:r>
        <w:separator/>
      </w:r>
    </w:p>
  </w:footnote>
  <w:footnote w:type="continuationSeparator" w:id="0">
    <w:p w:rsidR="00D36816" w:rsidRDefault="00D3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EE"/>
    <w:rsid w:val="000071F7"/>
    <w:rsid w:val="00014800"/>
    <w:rsid w:val="000231C5"/>
    <w:rsid w:val="0002798A"/>
    <w:rsid w:val="00027E6C"/>
    <w:rsid w:val="00037E8C"/>
    <w:rsid w:val="000406CB"/>
    <w:rsid w:val="00045565"/>
    <w:rsid w:val="0006613E"/>
    <w:rsid w:val="00074631"/>
    <w:rsid w:val="00074989"/>
    <w:rsid w:val="00083002"/>
    <w:rsid w:val="00087B85"/>
    <w:rsid w:val="0009780B"/>
    <w:rsid w:val="000A01F1"/>
    <w:rsid w:val="000C1163"/>
    <w:rsid w:val="000C1584"/>
    <w:rsid w:val="000C3BF9"/>
    <w:rsid w:val="000D2539"/>
    <w:rsid w:val="000D2D4C"/>
    <w:rsid w:val="000F2DF4"/>
    <w:rsid w:val="000F6783"/>
    <w:rsid w:val="00104B99"/>
    <w:rsid w:val="00120C95"/>
    <w:rsid w:val="00141DF5"/>
    <w:rsid w:val="0014513C"/>
    <w:rsid w:val="0014663E"/>
    <w:rsid w:val="00147667"/>
    <w:rsid w:val="00180664"/>
    <w:rsid w:val="001A07E1"/>
    <w:rsid w:val="001C7F24"/>
    <w:rsid w:val="001E4928"/>
    <w:rsid w:val="002123A6"/>
    <w:rsid w:val="0024310C"/>
    <w:rsid w:val="002431F2"/>
    <w:rsid w:val="00243386"/>
    <w:rsid w:val="00250014"/>
    <w:rsid w:val="00275BB5"/>
    <w:rsid w:val="00277CF7"/>
    <w:rsid w:val="00286F6A"/>
    <w:rsid w:val="00291069"/>
    <w:rsid w:val="00291C8C"/>
    <w:rsid w:val="002937D3"/>
    <w:rsid w:val="002946E9"/>
    <w:rsid w:val="002A1ECE"/>
    <w:rsid w:val="002A2510"/>
    <w:rsid w:val="002B063C"/>
    <w:rsid w:val="002B27FD"/>
    <w:rsid w:val="002B4D1D"/>
    <w:rsid w:val="002C10B1"/>
    <w:rsid w:val="002D222A"/>
    <w:rsid w:val="002E3A6F"/>
    <w:rsid w:val="002E3F9B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2C75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56622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16C67"/>
    <w:rsid w:val="0052122B"/>
    <w:rsid w:val="005557F6"/>
    <w:rsid w:val="00563778"/>
    <w:rsid w:val="0059011D"/>
    <w:rsid w:val="00591D6C"/>
    <w:rsid w:val="005A6B4A"/>
    <w:rsid w:val="005B4AE2"/>
    <w:rsid w:val="005B7A0D"/>
    <w:rsid w:val="005D3DB5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A1C4E"/>
    <w:rsid w:val="006B03BF"/>
    <w:rsid w:val="006C4610"/>
    <w:rsid w:val="006D0F4D"/>
    <w:rsid w:val="006D2635"/>
    <w:rsid w:val="006D2A67"/>
    <w:rsid w:val="006D779C"/>
    <w:rsid w:val="006E4F63"/>
    <w:rsid w:val="006E729E"/>
    <w:rsid w:val="006F17BF"/>
    <w:rsid w:val="0075042A"/>
    <w:rsid w:val="007564F5"/>
    <w:rsid w:val="007602AC"/>
    <w:rsid w:val="00763B3C"/>
    <w:rsid w:val="00765BA9"/>
    <w:rsid w:val="0077157D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232EE"/>
    <w:rsid w:val="00837C0E"/>
    <w:rsid w:val="00841645"/>
    <w:rsid w:val="00852EC6"/>
    <w:rsid w:val="0086732A"/>
    <w:rsid w:val="0088782D"/>
    <w:rsid w:val="008B6F52"/>
    <w:rsid w:val="008B7081"/>
    <w:rsid w:val="008C75A3"/>
    <w:rsid w:val="008D2501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47CE1"/>
    <w:rsid w:val="00961FA3"/>
    <w:rsid w:val="00966B90"/>
    <w:rsid w:val="009730EB"/>
    <w:rsid w:val="009737B7"/>
    <w:rsid w:val="009802C4"/>
    <w:rsid w:val="009976D9"/>
    <w:rsid w:val="00997A3E"/>
    <w:rsid w:val="009A19D9"/>
    <w:rsid w:val="009A4EA3"/>
    <w:rsid w:val="009A55DC"/>
    <w:rsid w:val="009C220D"/>
    <w:rsid w:val="009D3BE7"/>
    <w:rsid w:val="009E09E8"/>
    <w:rsid w:val="009E5B13"/>
    <w:rsid w:val="009F2B5F"/>
    <w:rsid w:val="009F2CDF"/>
    <w:rsid w:val="00A15C1D"/>
    <w:rsid w:val="00A211B2"/>
    <w:rsid w:val="00A2302A"/>
    <w:rsid w:val="00A24CA4"/>
    <w:rsid w:val="00A2727E"/>
    <w:rsid w:val="00A35342"/>
    <w:rsid w:val="00A35524"/>
    <w:rsid w:val="00A74F99"/>
    <w:rsid w:val="00A82BA3"/>
    <w:rsid w:val="00A92012"/>
    <w:rsid w:val="00A94ACC"/>
    <w:rsid w:val="00AC2B67"/>
    <w:rsid w:val="00AD1A8B"/>
    <w:rsid w:val="00AD282D"/>
    <w:rsid w:val="00AE6FA4"/>
    <w:rsid w:val="00B03907"/>
    <w:rsid w:val="00B05178"/>
    <w:rsid w:val="00B11811"/>
    <w:rsid w:val="00B22393"/>
    <w:rsid w:val="00B24D62"/>
    <w:rsid w:val="00B311E1"/>
    <w:rsid w:val="00B351B2"/>
    <w:rsid w:val="00B4735C"/>
    <w:rsid w:val="00B72164"/>
    <w:rsid w:val="00B77CB0"/>
    <w:rsid w:val="00B84156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13BCF"/>
    <w:rsid w:val="00C255F7"/>
    <w:rsid w:val="00C32886"/>
    <w:rsid w:val="00C67741"/>
    <w:rsid w:val="00C74647"/>
    <w:rsid w:val="00C76039"/>
    <w:rsid w:val="00C76480"/>
    <w:rsid w:val="00C85EDF"/>
    <w:rsid w:val="00C92FD6"/>
    <w:rsid w:val="00CB7753"/>
    <w:rsid w:val="00CC6598"/>
    <w:rsid w:val="00CC6BB1"/>
    <w:rsid w:val="00CD6995"/>
    <w:rsid w:val="00CF6608"/>
    <w:rsid w:val="00D14E73"/>
    <w:rsid w:val="00D36816"/>
    <w:rsid w:val="00D414C2"/>
    <w:rsid w:val="00D559FC"/>
    <w:rsid w:val="00D6155E"/>
    <w:rsid w:val="00D96C41"/>
    <w:rsid w:val="00DB41EB"/>
    <w:rsid w:val="00DC47A2"/>
    <w:rsid w:val="00DE1551"/>
    <w:rsid w:val="00DE7FB7"/>
    <w:rsid w:val="00E1344E"/>
    <w:rsid w:val="00E20DDA"/>
    <w:rsid w:val="00E32A8B"/>
    <w:rsid w:val="00E36054"/>
    <w:rsid w:val="00E37E7B"/>
    <w:rsid w:val="00E46E04"/>
    <w:rsid w:val="00E87396"/>
    <w:rsid w:val="00EA44A1"/>
    <w:rsid w:val="00EC42A3"/>
    <w:rsid w:val="00EC4B22"/>
    <w:rsid w:val="00EC5AA8"/>
    <w:rsid w:val="00ED18DC"/>
    <w:rsid w:val="00ED710A"/>
    <w:rsid w:val="00EF7009"/>
    <w:rsid w:val="00F017C4"/>
    <w:rsid w:val="00F03FC7"/>
    <w:rsid w:val="00F0591E"/>
    <w:rsid w:val="00F07933"/>
    <w:rsid w:val="00F121EE"/>
    <w:rsid w:val="00F41461"/>
    <w:rsid w:val="00F6213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2B4F"/>
  <w15:docId w15:val="{35C36C37-006A-492D-9632-4CD23E4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C1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HR.com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Gulgun Agabeyoglu</cp:lastModifiedBy>
  <cp:revision>2</cp:revision>
  <cp:lastPrinted>2003-09-17T11:47:00Z</cp:lastPrinted>
  <dcterms:created xsi:type="dcterms:W3CDTF">2019-09-16T10:59:00Z</dcterms:created>
  <dcterms:modified xsi:type="dcterms:W3CDTF">2019-09-16T10:59:00Z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