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F5" w:rsidRDefault="00141DF5" w:rsidP="009F2CDF">
      <w:pPr>
        <w:pStyle w:val="Heading1"/>
        <w:ind w:left="7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28800" cy="522843"/>
            <wp:effectExtent l="0" t="0" r="0" b="0"/>
            <wp:docPr id="1" name="Picture 1" descr="C:\Users\utkuer.yasar\Desktop\kulüpler\Bilg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kuer.yasar\Desktop\kulüpler\Bilgi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47" cy="52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65" w:rsidRPr="00CF6608" w:rsidRDefault="009F2CDF" w:rsidP="00CF6608">
      <w:pPr>
        <w:pStyle w:val="Heading1"/>
        <w:ind w:left="720"/>
        <w:jc w:val="center"/>
        <w:rPr>
          <w:noProof/>
          <w:sz w:val="24"/>
          <w:szCs w:val="24"/>
        </w:rPr>
      </w:pPr>
      <w:r w:rsidRPr="00CF6608">
        <w:rPr>
          <w:noProof/>
          <w:sz w:val="24"/>
          <w:szCs w:val="24"/>
        </w:rPr>
        <w:t xml:space="preserve">YILLIK ETKİNLİK </w:t>
      </w:r>
      <w:r w:rsidR="00CF6608" w:rsidRPr="00CF6608">
        <w:rPr>
          <w:noProof/>
          <w:sz w:val="24"/>
          <w:szCs w:val="24"/>
        </w:rPr>
        <w:t xml:space="preserve">VE BÜTÇE </w:t>
      </w:r>
      <w:r w:rsidRPr="00CF6608">
        <w:rPr>
          <w:noProof/>
          <w:sz w:val="24"/>
          <w:szCs w:val="24"/>
        </w:rPr>
        <w:t>TASLAĞI</w:t>
      </w:r>
    </w:p>
    <w:p w:rsidR="00CF6608" w:rsidRDefault="00CF6608" w:rsidP="00CF6608">
      <w:pPr>
        <w:pStyle w:val="Heading1"/>
        <w:ind w:left="720"/>
        <w:jc w:val="left"/>
        <w:rPr>
          <w:noProof/>
          <w:sz w:val="24"/>
          <w:szCs w:val="24"/>
        </w:rPr>
      </w:pPr>
      <w:r w:rsidRPr="00CF6608">
        <w:rPr>
          <w:noProof/>
          <w:sz w:val="24"/>
          <w:szCs w:val="24"/>
        </w:rPr>
        <w:t xml:space="preserve">                                          </w:t>
      </w:r>
    </w:p>
    <w:p w:rsidR="00CF6608" w:rsidRPr="00CF6608" w:rsidRDefault="00CF6608" w:rsidP="00CF6608">
      <w:pPr>
        <w:pStyle w:val="Heading1"/>
        <w:jc w:val="left"/>
        <w:rPr>
          <w:noProof/>
          <w:sz w:val="24"/>
          <w:szCs w:val="24"/>
        </w:rPr>
      </w:pPr>
      <w:r w:rsidRPr="00CF6608">
        <w:rPr>
          <w:noProof/>
          <w:sz w:val="24"/>
          <w:szCs w:val="24"/>
        </w:rPr>
        <w:t>KULÜP ADI:</w:t>
      </w:r>
      <w:r w:rsidR="00CB7753">
        <w:rPr>
          <w:noProof/>
          <w:sz w:val="24"/>
          <w:szCs w:val="24"/>
        </w:rPr>
        <w:t xml:space="preserve"> </w:t>
      </w:r>
    </w:p>
    <w:p w:rsidR="00C13BCF" w:rsidRDefault="009F2CDF">
      <w:pPr>
        <w:rPr>
          <w:b/>
        </w:rPr>
      </w:pPr>
      <w:r w:rsidRPr="009F2CDF">
        <w:rPr>
          <w:b/>
        </w:rPr>
        <w:t xml:space="preserve"> </w:t>
      </w:r>
      <w:r>
        <w:rPr>
          <w:b/>
        </w:rPr>
        <w:t xml:space="preserve">        </w:t>
      </w:r>
    </w:p>
    <w:tbl>
      <w:tblPr>
        <w:tblStyle w:val="TableGrid"/>
        <w:tblW w:w="1514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343"/>
        <w:gridCol w:w="3512"/>
        <w:gridCol w:w="1449"/>
        <w:gridCol w:w="2694"/>
        <w:gridCol w:w="1134"/>
        <w:gridCol w:w="1275"/>
        <w:gridCol w:w="1756"/>
      </w:tblGrid>
      <w:tr w:rsidR="002937D3" w:rsidTr="002937D3">
        <w:trPr>
          <w:jc w:val="center"/>
        </w:trPr>
        <w:tc>
          <w:tcPr>
            <w:tcW w:w="568" w:type="dxa"/>
            <w:vAlign w:val="center"/>
          </w:tcPr>
          <w:p w:rsidR="00B05178" w:rsidRPr="00ED710A" w:rsidRDefault="00B05178" w:rsidP="00B05178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ED710A">
              <w:rPr>
                <w:b/>
                <w:sz w:val="20"/>
                <w:szCs w:val="20"/>
              </w:rPr>
              <w:t>SIRA</w:t>
            </w:r>
          </w:p>
        </w:tc>
        <w:tc>
          <w:tcPr>
            <w:tcW w:w="1418" w:type="dxa"/>
            <w:vAlign w:val="center"/>
          </w:tcPr>
          <w:p w:rsidR="00B05178" w:rsidRPr="00ED710A" w:rsidRDefault="00B05178" w:rsidP="00B05178">
            <w:pPr>
              <w:jc w:val="center"/>
              <w:rPr>
                <w:b/>
                <w:sz w:val="20"/>
                <w:szCs w:val="20"/>
              </w:rPr>
            </w:pPr>
            <w:r w:rsidRPr="00ED710A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343" w:type="dxa"/>
            <w:vAlign w:val="center"/>
          </w:tcPr>
          <w:p w:rsidR="00B05178" w:rsidRPr="00ED710A" w:rsidRDefault="00B05178" w:rsidP="00B05178">
            <w:pPr>
              <w:jc w:val="center"/>
              <w:rPr>
                <w:b/>
                <w:sz w:val="20"/>
                <w:szCs w:val="20"/>
              </w:rPr>
            </w:pPr>
            <w:r w:rsidRPr="00ED710A">
              <w:rPr>
                <w:b/>
                <w:sz w:val="20"/>
                <w:szCs w:val="20"/>
              </w:rPr>
              <w:t>MEKAN</w:t>
            </w:r>
          </w:p>
        </w:tc>
        <w:tc>
          <w:tcPr>
            <w:tcW w:w="3512" w:type="dxa"/>
            <w:vAlign w:val="center"/>
          </w:tcPr>
          <w:p w:rsidR="00B05178" w:rsidRPr="00ED710A" w:rsidRDefault="00B05178" w:rsidP="00B05178">
            <w:pPr>
              <w:jc w:val="center"/>
              <w:rPr>
                <w:b/>
                <w:sz w:val="20"/>
                <w:szCs w:val="20"/>
              </w:rPr>
            </w:pPr>
            <w:r w:rsidRPr="00ED710A">
              <w:rPr>
                <w:b/>
                <w:sz w:val="20"/>
                <w:szCs w:val="20"/>
              </w:rPr>
              <w:t>İÇERİK</w:t>
            </w:r>
          </w:p>
        </w:tc>
        <w:tc>
          <w:tcPr>
            <w:tcW w:w="1449" w:type="dxa"/>
            <w:vAlign w:val="center"/>
          </w:tcPr>
          <w:p w:rsidR="00B05178" w:rsidRPr="00ED710A" w:rsidRDefault="00B05178" w:rsidP="00B05178">
            <w:pPr>
              <w:jc w:val="center"/>
              <w:rPr>
                <w:b/>
                <w:sz w:val="20"/>
                <w:szCs w:val="20"/>
              </w:rPr>
            </w:pPr>
            <w:r w:rsidRPr="00ED710A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2694" w:type="dxa"/>
            <w:vAlign w:val="center"/>
          </w:tcPr>
          <w:p w:rsidR="00B05178" w:rsidRPr="00ED710A" w:rsidRDefault="00B05178" w:rsidP="00B05178">
            <w:pPr>
              <w:jc w:val="center"/>
              <w:rPr>
                <w:b/>
                <w:sz w:val="20"/>
                <w:szCs w:val="20"/>
              </w:rPr>
            </w:pPr>
            <w:r w:rsidRPr="00ED710A">
              <w:rPr>
                <w:b/>
                <w:sz w:val="20"/>
                <w:szCs w:val="20"/>
              </w:rPr>
              <w:t>AMAÇ</w:t>
            </w:r>
          </w:p>
        </w:tc>
        <w:tc>
          <w:tcPr>
            <w:tcW w:w="1134" w:type="dxa"/>
            <w:vAlign w:val="center"/>
          </w:tcPr>
          <w:p w:rsidR="00B05178" w:rsidRPr="00ED710A" w:rsidRDefault="00B05178" w:rsidP="00B05178">
            <w:pPr>
              <w:jc w:val="center"/>
              <w:rPr>
                <w:b/>
                <w:sz w:val="20"/>
                <w:szCs w:val="20"/>
              </w:rPr>
            </w:pPr>
            <w:r w:rsidRPr="00ED710A">
              <w:rPr>
                <w:b/>
                <w:sz w:val="20"/>
                <w:szCs w:val="20"/>
              </w:rPr>
              <w:t>HEDEF KİTLE</w:t>
            </w:r>
          </w:p>
        </w:tc>
        <w:tc>
          <w:tcPr>
            <w:tcW w:w="1275" w:type="dxa"/>
            <w:vAlign w:val="center"/>
          </w:tcPr>
          <w:p w:rsidR="00B05178" w:rsidRPr="00ED710A" w:rsidRDefault="00B05178" w:rsidP="00B05178">
            <w:pPr>
              <w:jc w:val="center"/>
              <w:rPr>
                <w:b/>
                <w:sz w:val="20"/>
                <w:szCs w:val="20"/>
              </w:rPr>
            </w:pPr>
            <w:r w:rsidRPr="00ED710A">
              <w:rPr>
                <w:b/>
                <w:sz w:val="20"/>
                <w:szCs w:val="20"/>
              </w:rPr>
              <w:t>KATILIMCI SAYISI</w:t>
            </w:r>
          </w:p>
        </w:tc>
        <w:tc>
          <w:tcPr>
            <w:tcW w:w="1756" w:type="dxa"/>
            <w:vAlign w:val="center"/>
          </w:tcPr>
          <w:p w:rsidR="00B05178" w:rsidRPr="00ED710A" w:rsidRDefault="00B05178" w:rsidP="00B05178">
            <w:pPr>
              <w:jc w:val="center"/>
              <w:rPr>
                <w:b/>
                <w:sz w:val="20"/>
                <w:szCs w:val="20"/>
              </w:rPr>
            </w:pPr>
            <w:r w:rsidRPr="00ED710A">
              <w:rPr>
                <w:b/>
                <w:sz w:val="20"/>
                <w:szCs w:val="20"/>
              </w:rPr>
              <w:t>BÜTÇE</w:t>
            </w:r>
            <w:r w:rsidR="00074989" w:rsidRPr="00ED710A">
              <w:rPr>
                <w:b/>
                <w:sz w:val="20"/>
                <w:szCs w:val="20"/>
              </w:rPr>
              <w:t xml:space="preserve"> TALEBİ</w:t>
            </w:r>
          </w:p>
        </w:tc>
      </w:tr>
      <w:tr w:rsidR="002937D3" w:rsidTr="002937D3">
        <w:trPr>
          <w:trHeight w:val="641"/>
          <w:jc w:val="center"/>
        </w:trPr>
        <w:tc>
          <w:tcPr>
            <w:tcW w:w="568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  <w:r w:rsidRPr="00B0517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2" w:type="dxa"/>
            <w:vAlign w:val="center"/>
          </w:tcPr>
          <w:p w:rsidR="00B05178" w:rsidRPr="00B05178" w:rsidRDefault="00B05178" w:rsidP="002937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9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6" w:type="dxa"/>
            <w:vAlign w:val="center"/>
          </w:tcPr>
          <w:p w:rsidR="00B05178" w:rsidRPr="00B05178" w:rsidRDefault="00B05178" w:rsidP="00074989">
            <w:pPr>
              <w:rPr>
                <w:b/>
                <w:sz w:val="16"/>
                <w:szCs w:val="16"/>
              </w:rPr>
            </w:pPr>
          </w:p>
        </w:tc>
      </w:tr>
      <w:tr w:rsidR="002937D3" w:rsidTr="002937D3">
        <w:trPr>
          <w:trHeight w:val="565"/>
          <w:jc w:val="center"/>
        </w:trPr>
        <w:tc>
          <w:tcPr>
            <w:tcW w:w="568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  <w:r w:rsidRPr="00B0517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2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9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6" w:type="dxa"/>
            <w:vAlign w:val="center"/>
          </w:tcPr>
          <w:p w:rsidR="00B05178" w:rsidRPr="00B05178" w:rsidRDefault="00B05178" w:rsidP="0007498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37D3" w:rsidTr="002937D3">
        <w:trPr>
          <w:trHeight w:val="559"/>
          <w:jc w:val="center"/>
        </w:trPr>
        <w:tc>
          <w:tcPr>
            <w:tcW w:w="568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  <w:r w:rsidRPr="00B0517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B05178" w:rsidRPr="00B05178" w:rsidRDefault="00B05178" w:rsidP="000749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2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9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05178" w:rsidRPr="00B05178" w:rsidRDefault="00B05178" w:rsidP="000749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05178" w:rsidRPr="00B05178" w:rsidRDefault="00B05178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6" w:type="dxa"/>
            <w:vAlign w:val="center"/>
          </w:tcPr>
          <w:p w:rsidR="00B05178" w:rsidRPr="00B05178" w:rsidRDefault="00B05178" w:rsidP="0007498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37D3" w:rsidTr="002937D3">
        <w:trPr>
          <w:trHeight w:val="411"/>
          <w:jc w:val="center"/>
        </w:trPr>
        <w:tc>
          <w:tcPr>
            <w:tcW w:w="568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  <w:r w:rsidRPr="00B0517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074989" w:rsidRPr="00B05178" w:rsidRDefault="00074989" w:rsidP="001728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074989" w:rsidRPr="00B05178" w:rsidRDefault="00074989" w:rsidP="001728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2" w:type="dxa"/>
            <w:vAlign w:val="center"/>
          </w:tcPr>
          <w:p w:rsidR="00074989" w:rsidRPr="00B05178" w:rsidRDefault="00074989" w:rsidP="000749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9" w:type="dxa"/>
            <w:vAlign w:val="center"/>
          </w:tcPr>
          <w:p w:rsidR="00074989" w:rsidRPr="00B05178" w:rsidRDefault="00074989" w:rsidP="001728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074989" w:rsidRPr="00B05178" w:rsidRDefault="00074989" w:rsidP="009E09E8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74989" w:rsidRPr="00B05178" w:rsidRDefault="00074989" w:rsidP="001728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74989" w:rsidRPr="00B05178" w:rsidRDefault="00074989" w:rsidP="001728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6" w:type="dxa"/>
            <w:vAlign w:val="center"/>
          </w:tcPr>
          <w:p w:rsidR="00074989" w:rsidRPr="00B05178" w:rsidRDefault="00074989" w:rsidP="001728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37D3" w:rsidTr="002937D3">
        <w:trPr>
          <w:trHeight w:val="641"/>
          <w:jc w:val="center"/>
        </w:trPr>
        <w:tc>
          <w:tcPr>
            <w:tcW w:w="568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  <w:r w:rsidRPr="00B0517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2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9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6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37D3" w:rsidTr="002937D3">
        <w:trPr>
          <w:trHeight w:val="835"/>
          <w:jc w:val="center"/>
        </w:trPr>
        <w:tc>
          <w:tcPr>
            <w:tcW w:w="568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  <w:r w:rsidRPr="00B0517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2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9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6" w:type="dxa"/>
            <w:vAlign w:val="center"/>
          </w:tcPr>
          <w:p w:rsidR="00074989" w:rsidRPr="00B05178" w:rsidRDefault="00074989" w:rsidP="00B0517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059A7" w:rsidRDefault="004059A7"/>
    <w:p w:rsidR="009E09E8" w:rsidRDefault="009E09E8"/>
    <w:p w:rsidR="009E09E8" w:rsidRPr="0077157D" w:rsidRDefault="00291069" w:rsidP="0029106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6D2A67">
        <w:rPr>
          <w:b/>
        </w:rPr>
        <w:t xml:space="preserve">                           </w:t>
      </w:r>
      <w:r>
        <w:rPr>
          <w:b/>
        </w:rPr>
        <w:t xml:space="preserve">Bütçe </w:t>
      </w:r>
      <w:r w:rsidR="0077157D" w:rsidRPr="0077157D">
        <w:rPr>
          <w:b/>
        </w:rPr>
        <w:t>T</w:t>
      </w:r>
      <w:r>
        <w:rPr>
          <w:b/>
        </w:rPr>
        <w:t>oplamı</w:t>
      </w:r>
      <w:r w:rsidR="0077157D" w:rsidRPr="0077157D">
        <w:rPr>
          <w:b/>
        </w:rPr>
        <w:t>:</w:t>
      </w:r>
    </w:p>
    <w:p w:rsidR="009E09E8" w:rsidRDefault="009E09E8"/>
    <w:p w:rsidR="009E09E8" w:rsidRDefault="009E09E8"/>
    <w:p w:rsidR="00B84156" w:rsidRDefault="00B84156"/>
    <w:p w:rsidR="00B84156" w:rsidRDefault="00B84156"/>
    <w:p w:rsidR="00B84156" w:rsidRDefault="00B84156"/>
    <w:p w:rsidR="00B84156" w:rsidRDefault="00B84156"/>
    <w:p w:rsidR="00B84156" w:rsidRDefault="00B84156"/>
    <w:p w:rsidR="009E09E8" w:rsidRDefault="009E09E8">
      <w:bookmarkStart w:id="0" w:name="_GoBack"/>
      <w:bookmarkEnd w:id="0"/>
    </w:p>
    <w:p w:rsidR="00B84156" w:rsidRDefault="00B84156" w:rsidP="00B84156">
      <w:r>
        <w:t xml:space="preserve">                                                                                                                                                                               </w:t>
      </w:r>
      <w:r w:rsidR="003A2C75">
        <w:t>25</w:t>
      </w:r>
      <w:r w:rsidR="00D414C2">
        <w:t>/</w:t>
      </w:r>
      <w:r w:rsidR="003A2C75">
        <w:t>09</w:t>
      </w:r>
      <w:r>
        <w:t>/</w:t>
      </w:r>
      <w:r w:rsidR="00AC2B67">
        <w:t>201</w:t>
      </w:r>
      <w:r w:rsidR="003A2C75">
        <w:t>8</w:t>
      </w:r>
    </w:p>
    <w:p w:rsidR="00B84156" w:rsidRDefault="009E09E8" w:rsidP="00B84156">
      <w:pPr>
        <w:ind w:left="11520"/>
      </w:pPr>
      <w:r>
        <w:t>Kulüp Başkanı</w:t>
      </w:r>
      <w:r w:rsidR="00B84156">
        <w:t xml:space="preserve"> </w:t>
      </w:r>
    </w:p>
    <w:p w:rsidR="009E09E8" w:rsidRDefault="00B84156" w:rsidP="00B84156">
      <w:pPr>
        <w:ind w:left="11520"/>
      </w:pPr>
      <w:r>
        <w:t>Ad soyad imza</w:t>
      </w:r>
    </w:p>
    <w:sectPr w:rsidR="009E09E8" w:rsidSect="008D2501">
      <w:pgSz w:w="15840" w:h="12240" w:orient="landscape"/>
      <w:pgMar w:top="425" w:right="992" w:bottom="26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9B" w:rsidRDefault="002E3F9B">
      <w:r>
        <w:separator/>
      </w:r>
    </w:p>
  </w:endnote>
  <w:endnote w:type="continuationSeparator" w:id="0">
    <w:p w:rsidR="002E3F9B" w:rsidRDefault="002E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9B" w:rsidRDefault="002E3F9B">
      <w:r>
        <w:separator/>
      </w:r>
    </w:p>
  </w:footnote>
  <w:footnote w:type="continuationSeparator" w:id="0">
    <w:p w:rsidR="002E3F9B" w:rsidRDefault="002E3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EE"/>
    <w:rsid w:val="000071F7"/>
    <w:rsid w:val="00014800"/>
    <w:rsid w:val="000231C5"/>
    <w:rsid w:val="0002798A"/>
    <w:rsid w:val="00027E6C"/>
    <w:rsid w:val="00037E8C"/>
    <w:rsid w:val="000406CB"/>
    <w:rsid w:val="00045565"/>
    <w:rsid w:val="0006613E"/>
    <w:rsid w:val="00074631"/>
    <w:rsid w:val="00074989"/>
    <w:rsid w:val="00083002"/>
    <w:rsid w:val="00087B85"/>
    <w:rsid w:val="0009780B"/>
    <w:rsid w:val="000A01F1"/>
    <w:rsid w:val="000C1163"/>
    <w:rsid w:val="000C1584"/>
    <w:rsid w:val="000C3BF9"/>
    <w:rsid w:val="000D2539"/>
    <w:rsid w:val="000D2D4C"/>
    <w:rsid w:val="000F2DF4"/>
    <w:rsid w:val="000F6783"/>
    <w:rsid w:val="00104B99"/>
    <w:rsid w:val="00120C95"/>
    <w:rsid w:val="00141DF5"/>
    <w:rsid w:val="0014513C"/>
    <w:rsid w:val="0014663E"/>
    <w:rsid w:val="00147667"/>
    <w:rsid w:val="00180664"/>
    <w:rsid w:val="001A07E1"/>
    <w:rsid w:val="001C7F24"/>
    <w:rsid w:val="001E4928"/>
    <w:rsid w:val="002123A6"/>
    <w:rsid w:val="0024310C"/>
    <w:rsid w:val="002431F2"/>
    <w:rsid w:val="00243386"/>
    <w:rsid w:val="00250014"/>
    <w:rsid w:val="00275BB5"/>
    <w:rsid w:val="00277CF7"/>
    <w:rsid w:val="00286F6A"/>
    <w:rsid w:val="00291069"/>
    <w:rsid w:val="00291C8C"/>
    <w:rsid w:val="002937D3"/>
    <w:rsid w:val="002946E9"/>
    <w:rsid w:val="002A1ECE"/>
    <w:rsid w:val="002A2510"/>
    <w:rsid w:val="002B063C"/>
    <w:rsid w:val="002B27FD"/>
    <w:rsid w:val="002B4D1D"/>
    <w:rsid w:val="002C10B1"/>
    <w:rsid w:val="002D222A"/>
    <w:rsid w:val="002E3A6F"/>
    <w:rsid w:val="002E3F9B"/>
    <w:rsid w:val="002E6BF2"/>
    <w:rsid w:val="002F0FCC"/>
    <w:rsid w:val="003076FD"/>
    <w:rsid w:val="00311CD9"/>
    <w:rsid w:val="0031415B"/>
    <w:rsid w:val="00317005"/>
    <w:rsid w:val="0033501D"/>
    <w:rsid w:val="00335259"/>
    <w:rsid w:val="003767A0"/>
    <w:rsid w:val="003929F1"/>
    <w:rsid w:val="003A1B63"/>
    <w:rsid w:val="003A2C75"/>
    <w:rsid w:val="003A41A1"/>
    <w:rsid w:val="003B2326"/>
    <w:rsid w:val="003B3690"/>
    <w:rsid w:val="003D7C40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56622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16C67"/>
    <w:rsid w:val="0052122B"/>
    <w:rsid w:val="005557F6"/>
    <w:rsid w:val="00563778"/>
    <w:rsid w:val="0059011D"/>
    <w:rsid w:val="00591D6C"/>
    <w:rsid w:val="005A6B4A"/>
    <w:rsid w:val="005B4AE2"/>
    <w:rsid w:val="005B7A0D"/>
    <w:rsid w:val="005D3DB5"/>
    <w:rsid w:val="005D50EE"/>
    <w:rsid w:val="005E63CC"/>
    <w:rsid w:val="005F6E87"/>
    <w:rsid w:val="00613129"/>
    <w:rsid w:val="00617C65"/>
    <w:rsid w:val="00632725"/>
    <w:rsid w:val="0064307A"/>
    <w:rsid w:val="0066051C"/>
    <w:rsid w:val="006764D3"/>
    <w:rsid w:val="00692FAE"/>
    <w:rsid w:val="006A1C4E"/>
    <w:rsid w:val="006B03BF"/>
    <w:rsid w:val="006C4610"/>
    <w:rsid w:val="006D0F4D"/>
    <w:rsid w:val="006D2635"/>
    <w:rsid w:val="006D2A67"/>
    <w:rsid w:val="006D779C"/>
    <w:rsid w:val="006E4F63"/>
    <w:rsid w:val="006E729E"/>
    <w:rsid w:val="006F17BF"/>
    <w:rsid w:val="0075042A"/>
    <w:rsid w:val="007564F5"/>
    <w:rsid w:val="007602AC"/>
    <w:rsid w:val="00763B3C"/>
    <w:rsid w:val="00765BA9"/>
    <w:rsid w:val="0077157D"/>
    <w:rsid w:val="00774B67"/>
    <w:rsid w:val="0078226F"/>
    <w:rsid w:val="00793AC6"/>
    <w:rsid w:val="007A71DE"/>
    <w:rsid w:val="007B199B"/>
    <w:rsid w:val="007B6119"/>
    <w:rsid w:val="007D7B80"/>
    <w:rsid w:val="007E2A15"/>
    <w:rsid w:val="007E37A1"/>
    <w:rsid w:val="007E69C4"/>
    <w:rsid w:val="008107D6"/>
    <w:rsid w:val="008232EE"/>
    <w:rsid w:val="00837C0E"/>
    <w:rsid w:val="00841645"/>
    <w:rsid w:val="00852EC6"/>
    <w:rsid w:val="0086732A"/>
    <w:rsid w:val="0088782D"/>
    <w:rsid w:val="008B6F52"/>
    <w:rsid w:val="008B7081"/>
    <w:rsid w:val="008C75A3"/>
    <w:rsid w:val="008D2501"/>
    <w:rsid w:val="008E72CF"/>
    <w:rsid w:val="00902964"/>
    <w:rsid w:val="0090497E"/>
    <w:rsid w:val="00910933"/>
    <w:rsid w:val="0091626C"/>
    <w:rsid w:val="00921137"/>
    <w:rsid w:val="00937437"/>
    <w:rsid w:val="0093773B"/>
    <w:rsid w:val="0094790F"/>
    <w:rsid w:val="00961FA3"/>
    <w:rsid w:val="00966B90"/>
    <w:rsid w:val="009730EB"/>
    <w:rsid w:val="009737B7"/>
    <w:rsid w:val="009802C4"/>
    <w:rsid w:val="009976D9"/>
    <w:rsid w:val="00997A3E"/>
    <w:rsid w:val="009A19D9"/>
    <w:rsid w:val="009A4EA3"/>
    <w:rsid w:val="009A55DC"/>
    <w:rsid w:val="009C220D"/>
    <w:rsid w:val="009D3BE7"/>
    <w:rsid w:val="009E09E8"/>
    <w:rsid w:val="009E5B13"/>
    <w:rsid w:val="009F2B5F"/>
    <w:rsid w:val="009F2CDF"/>
    <w:rsid w:val="00A15C1D"/>
    <w:rsid w:val="00A211B2"/>
    <w:rsid w:val="00A2302A"/>
    <w:rsid w:val="00A24CA4"/>
    <w:rsid w:val="00A2727E"/>
    <w:rsid w:val="00A35342"/>
    <w:rsid w:val="00A35524"/>
    <w:rsid w:val="00A74F99"/>
    <w:rsid w:val="00A82BA3"/>
    <w:rsid w:val="00A92012"/>
    <w:rsid w:val="00A94ACC"/>
    <w:rsid w:val="00AC2B67"/>
    <w:rsid w:val="00AD1A8B"/>
    <w:rsid w:val="00AD282D"/>
    <w:rsid w:val="00AE6FA4"/>
    <w:rsid w:val="00B03907"/>
    <w:rsid w:val="00B05178"/>
    <w:rsid w:val="00B11811"/>
    <w:rsid w:val="00B22393"/>
    <w:rsid w:val="00B24D62"/>
    <w:rsid w:val="00B311E1"/>
    <w:rsid w:val="00B351B2"/>
    <w:rsid w:val="00B4735C"/>
    <w:rsid w:val="00B72164"/>
    <w:rsid w:val="00B77CB0"/>
    <w:rsid w:val="00B84156"/>
    <w:rsid w:val="00B84A45"/>
    <w:rsid w:val="00B90EC2"/>
    <w:rsid w:val="00BA268F"/>
    <w:rsid w:val="00BA5BD9"/>
    <w:rsid w:val="00BD463D"/>
    <w:rsid w:val="00BE2DB7"/>
    <w:rsid w:val="00BF17F9"/>
    <w:rsid w:val="00BF7212"/>
    <w:rsid w:val="00C079CA"/>
    <w:rsid w:val="00C133F3"/>
    <w:rsid w:val="00C13BCF"/>
    <w:rsid w:val="00C255F7"/>
    <w:rsid w:val="00C32886"/>
    <w:rsid w:val="00C67741"/>
    <w:rsid w:val="00C74647"/>
    <w:rsid w:val="00C76039"/>
    <w:rsid w:val="00C76480"/>
    <w:rsid w:val="00C85EDF"/>
    <w:rsid w:val="00C92FD6"/>
    <w:rsid w:val="00CB7753"/>
    <w:rsid w:val="00CC6598"/>
    <w:rsid w:val="00CC6BB1"/>
    <w:rsid w:val="00CD6995"/>
    <w:rsid w:val="00CF6608"/>
    <w:rsid w:val="00D14E73"/>
    <w:rsid w:val="00D414C2"/>
    <w:rsid w:val="00D559FC"/>
    <w:rsid w:val="00D6155E"/>
    <w:rsid w:val="00D96C41"/>
    <w:rsid w:val="00DB41EB"/>
    <w:rsid w:val="00DC47A2"/>
    <w:rsid w:val="00DE1551"/>
    <w:rsid w:val="00DE7FB7"/>
    <w:rsid w:val="00E1344E"/>
    <w:rsid w:val="00E20DDA"/>
    <w:rsid w:val="00E32A8B"/>
    <w:rsid w:val="00E36054"/>
    <w:rsid w:val="00E37E7B"/>
    <w:rsid w:val="00E46E04"/>
    <w:rsid w:val="00E87396"/>
    <w:rsid w:val="00EA44A1"/>
    <w:rsid w:val="00EC42A3"/>
    <w:rsid w:val="00EC4B22"/>
    <w:rsid w:val="00EC5AA8"/>
    <w:rsid w:val="00ED18DC"/>
    <w:rsid w:val="00ED710A"/>
    <w:rsid w:val="00EF7009"/>
    <w:rsid w:val="00F017C4"/>
    <w:rsid w:val="00F03FC7"/>
    <w:rsid w:val="00F0591E"/>
    <w:rsid w:val="00F07933"/>
    <w:rsid w:val="00F121EE"/>
    <w:rsid w:val="00F41461"/>
    <w:rsid w:val="00F62131"/>
    <w:rsid w:val="00F72993"/>
    <w:rsid w:val="00F76621"/>
    <w:rsid w:val="00F77038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72ABC"/>
  <w15:docId w15:val="{35C36C37-006A-492D-9632-4CD23E41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C1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dent\Application%20Data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HR.com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Kadir Yurtdagulen</cp:lastModifiedBy>
  <cp:revision>3</cp:revision>
  <cp:lastPrinted>2003-09-17T11:47:00Z</cp:lastPrinted>
  <dcterms:created xsi:type="dcterms:W3CDTF">2018-09-25T07:33:00Z</dcterms:created>
  <dcterms:modified xsi:type="dcterms:W3CDTF">2018-09-25T07:34:00Z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